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D75" w:rsidRPr="002657DB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Согласие</w:t>
      </w:r>
    </w:p>
    <w:p w:rsidR="00633D75" w:rsidRPr="002657DB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 xml:space="preserve">законного представителя на обработку </w:t>
      </w:r>
      <w:proofErr w:type="gramStart"/>
      <w:r w:rsidRPr="002657DB">
        <w:rPr>
          <w:sz w:val="24"/>
          <w:szCs w:val="26"/>
        </w:rPr>
        <w:t>персональных</w:t>
      </w:r>
      <w:proofErr w:type="gramEnd"/>
    </w:p>
    <w:p w:rsidR="00633D75" w:rsidRDefault="004178DD" w:rsidP="009545B9">
      <w:pPr>
        <w:widowControl w:val="0"/>
        <w:jc w:val="center"/>
        <w:rPr>
          <w:sz w:val="24"/>
          <w:szCs w:val="26"/>
        </w:rPr>
      </w:pPr>
      <w:r>
        <w:rPr>
          <w:sz w:val="24"/>
          <w:szCs w:val="26"/>
        </w:rPr>
        <w:t>данных несовершенно</w:t>
      </w:r>
      <w:r w:rsidR="00633D75" w:rsidRPr="002657DB">
        <w:rPr>
          <w:sz w:val="24"/>
          <w:szCs w:val="26"/>
        </w:rPr>
        <w:t>летнего</w:t>
      </w:r>
    </w:p>
    <w:p w:rsidR="00094D5B" w:rsidRPr="002657DB" w:rsidRDefault="00094D5B" w:rsidP="009545B9">
      <w:pPr>
        <w:widowControl w:val="0"/>
        <w:jc w:val="center"/>
        <w:rPr>
          <w:sz w:val="24"/>
          <w:szCs w:val="26"/>
        </w:rPr>
      </w:pPr>
      <w:bookmarkStart w:id="0" w:name="_GoBack"/>
      <w:bookmarkEnd w:id="0"/>
    </w:p>
    <w:p w:rsidR="009663B5" w:rsidRPr="00922EC8" w:rsidRDefault="009663B5" w:rsidP="009545B9">
      <w:pPr>
        <w:suppressAutoHyphens w:val="0"/>
        <w:jc w:val="both"/>
        <w:rPr>
          <w:sz w:val="24"/>
          <w:szCs w:val="24"/>
        </w:rPr>
      </w:pPr>
    </w:p>
    <w:p w:rsidR="009663B5" w:rsidRPr="00922EC8" w:rsidRDefault="009663B5" w:rsidP="009545B9">
      <w:pPr>
        <w:suppressAutoHyphens w:val="0"/>
        <w:jc w:val="both"/>
        <w:rPr>
          <w:sz w:val="24"/>
          <w:szCs w:val="24"/>
        </w:rPr>
      </w:pPr>
      <w:r w:rsidRPr="00922EC8">
        <w:rPr>
          <w:sz w:val="24"/>
          <w:szCs w:val="24"/>
        </w:rPr>
        <w:t>Я,</w:t>
      </w:r>
      <w:r w:rsidR="00692935">
        <w:rPr>
          <w:sz w:val="24"/>
          <w:szCs w:val="24"/>
        </w:rPr>
        <w:t xml:space="preserve"> </w:t>
      </w:r>
      <w:r w:rsidR="00C66E91">
        <w:rPr>
          <w:sz w:val="24"/>
          <w:szCs w:val="24"/>
        </w:rPr>
        <w:t>____________________________________________________________________________</w:t>
      </w:r>
      <w:proofErr w:type="gramStart"/>
      <w:r w:rsidR="00C66E91">
        <w:rPr>
          <w:sz w:val="24"/>
          <w:szCs w:val="24"/>
        </w:rPr>
        <w:t xml:space="preserve"> </w:t>
      </w:r>
      <w:r w:rsidR="00C66E91" w:rsidRPr="00C66E91">
        <w:rPr>
          <w:sz w:val="24"/>
          <w:szCs w:val="24"/>
        </w:rPr>
        <w:t>,</w:t>
      </w:r>
      <w:proofErr w:type="gramEnd"/>
    </w:p>
    <w:p w:rsidR="00B86AE2" w:rsidRPr="00C66E91" w:rsidRDefault="009663B5" w:rsidP="00C90E48">
      <w:pPr>
        <w:suppressAutoHyphens w:val="0"/>
        <w:jc w:val="center"/>
        <w:rPr>
          <w:szCs w:val="24"/>
        </w:rPr>
      </w:pPr>
      <w:r w:rsidRPr="00C66E91">
        <w:rPr>
          <w:szCs w:val="24"/>
        </w:rPr>
        <w:t>(фамилия, имя, отчество субъекта п</w:t>
      </w:r>
      <w:r w:rsidR="00C316FE" w:rsidRPr="00C66E91">
        <w:rPr>
          <w:szCs w:val="24"/>
        </w:rPr>
        <w:t>ерсональных данных - полностью)</w:t>
      </w:r>
    </w:p>
    <w:p w:rsidR="00C66E91" w:rsidRDefault="00C66E91" w:rsidP="009545B9">
      <w:pPr>
        <w:suppressAutoHyphens w:val="0"/>
        <w:jc w:val="both"/>
        <w:rPr>
          <w:sz w:val="24"/>
          <w:szCs w:val="24"/>
        </w:rPr>
      </w:pPr>
      <w:r w:rsidRPr="00922EC8">
        <w:rPr>
          <w:sz w:val="24"/>
          <w:szCs w:val="24"/>
        </w:rPr>
        <w:t>проживающи</w:t>
      </w:r>
      <w:proofErr w:type="gramStart"/>
      <w:r w:rsidRPr="00922EC8">
        <w:rPr>
          <w:sz w:val="24"/>
          <w:szCs w:val="24"/>
        </w:rPr>
        <w:t>й(</w:t>
      </w:r>
      <w:proofErr w:type="spellStart"/>
      <w:proofErr w:type="gramEnd"/>
      <w:r w:rsidRPr="00922EC8">
        <w:rPr>
          <w:sz w:val="24"/>
          <w:szCs w:val="24"/>
        </w:rPr>
        <w:t>ая</w:t>
      </w:r>
      <w:proofErr w:type="spellEnd"/>
      <w:r w:rsidRPr="00922EC8">
        <w:rPr>
          <w:sz w:val="24"/>
          <w:szCs w:val="24"/>
        </w:rPr>
        <w:t>) по адресу</w:t>
      </w:r>
      <w:r w:rsidRPr="00922EC8">
        <w:rPr>
          <w:sz w:val="24"/>
          <w:szCs w:val="24"/>
        </w:rPr>
        <w:t xml:space="preserve"> </w:t>
      </w:r>
      <w:r w:rsidR="00776EC0" w:rsidRPr="00922EC8">
        <w:rPr>
          <w:sz w:val="24"/>
          <w:szCs w:val="24"/>
        </w:rPr>
        <w:t xml:space="preserve">(по месту регистрации) </w:t>
      </w:r>
    </w:p>
    <w:p w:rsidR="00C66E91" w:rsidRPr="00C66E91" w:rsidRDefault="00C66E91" w:rsidP="00C66E9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>;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Челя</w:t>
      </w:r>
      <w:r>
        <w:rPr>
          <w:sz w:val="24"/>
          <w:szCs w:val="24"/>
          <w:u w:val="single"/>
        </w:rPr>
        <w:t xml:space="preserve">бинская (обл.); Челябинск (г.);                   </w:t>
      </w:r>
      <w:r w:rsidR="00FC5E8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(ул.); Дом: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; Квартира: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="00FC5E8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C66E91">
        <w:rPr>
          <w:sz w:val="24"/>
          <w:szCs w:val="24"/>
        </w:rPr>
        <w:t>,</w:t>
      </w:r>
      <w:proofErr w:type="gramEnd"/>
    </w:p>
    <w:p w:rsidR="00C66E91" w:rsidRPr="00FC5E8E" w:rsidRDefault="00C66E91" w:rsidP="009545B9">
      <w:pPr>
        <w:suppressAutoHyphens w:val="0"/>
        <w:jc w:val="both"/>
        <w:rPr>
          <w:szCs w:val="24"/>
        </w:rPr>
      </w:pPr>
      <w:r>
        <w:rPr>
          <w:szCs w:val="24"/>
        </w:rPr>
        <w:t xml:space="preserve">   </w:t>
      </w:r>
      <w:r w:rsidRPr="00C66E91">
        <w:rPr>
          <w:szCs w:val="24"/>
        </w:rPr>
        <w:t>(</w:t>
      </w:r>
      <w:r>
        <w:rPr>
          <w:szCs w:val="24"/>
        </w:rPr>
        <w:t>индекс</w:t>
      </w:r>
      <w:r w:rsidRPr="00C66E91">
        <w:rPr>
          <w:szCs w:val="24"/>
        </w:rPr>
        <w:t>)</w:t>
      </w:r>
    </w:p>
    <w:p w:rsidR="00FC5E8E" w:rsidRDefault="00FC5E8E" w:rsidP="009545B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 </w:t>
      </w:r>
      <w:r w:rsidR="00776EC0" w:rsidRPr="00172EFD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дата выдачи ___________ , </w:t>
      </w:r>
      <w:r w:rsidR="009663B5" w:rsidRPr="00172EFD">
        <w:rPr>
          <w:sz w:val="24"/>
          <w:szCs w:val="24"/>
        </w:rPr>
        <w:t>назв</w:t>
      </w:r>
      <w:r w:rsidR="00776EC0" w:rsidRPr="00172EFD">
        <w:rPr>
          <w:sz w:val="24"/>
          <w:szCs w:val="24"/>
        </w:rPr>
        <w:t>ание</w:t>
      </w:r>
      <w:r w:rsidR="00776EC0" w:rsidRPr="00922EC8">
        <w:rPr>
          <w:sz w:val="24"/>
          <w:szCs w:val="24"/>
        </w:rPr>
        <w:t xml:space="preserve"> органа, выдавшего документ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C90E48" w:rsidRDefault="00FC5E8E" w:rsidP="009545B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="00A05FAB" w:rsidRPr="00922EC8">
        <w:rPr>
          <w:sz w:val="24"/>
          <w:szCs w:val="24"/>
        </w:rPr>
        <w:t xml:space="preserve">, </w:t>
      </w:r>
      <w:r w:rsidR="009663B5" w:rsidRPr="00922EC8">
        <w:rPr>
          <w:sz w:val="24"/>
          <w:szCs w:val="24"/>
        </w:rPr>
        <w:t>являясь законным представителем несовершеннолетнего</w:t>
      </w:r>
    </w:p>
    <w:p w:rsidR="00C90E48" w:rsidRDefault="00C90E48" w:rsidP="009545B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,</w:t>
      </w:r>
      <w:r w:rsidR="009663B5" w:rsidRPr="00922EC8">
        <w:rPr>
          <w:sz w:val="24"/>
          <w:szCs w:val="24"/>
        </w:rPr>
        <w:t xml:space="preserve"> </w:t>
      </w:r>
    </w:p>
    <w:p w:rsidR="009663B5" w:rsidRPr="00C90E48" w:rsidRDefault="009663B5" w:rsidP="00C90E48">
      <w:pPr>
        <w:suppressAutoHyphens w:val="0"/>
        <w:jc w:val="center"/>
      </w:pPr>
      <w:r w:rsidRPr="00C90E48">
        <w:t>(фамилия, имя, отчество несовершеннолетнего - полностью)</w:t>
      </w:r>
    </w:p>
    <w:p w:rsidR="00172EFD" w:rsidRPr="00172EFD" w:rsidRDefault="009663B5" w:rsidP="00172EFD">
      <w:pPr>
        <w:suppressAutoHyphens w:val="0"/>
        <w:jc w:val="both"/>
        <w:rPr>
          <w:sz w:val="24"/>
          <w:szCs w:val="24"/>
        </w:rPr>
      </w:pPr>
      <w:r w:rsidRPr="00172EFD">
        <w:rPr>
          <w:sz w:val="24"/>
          <w:szCs w:val="24"/>
        </w:rPr>
        <w:t>свидетельство о рождении</w:t>
      </w:r>
      <w:r w:rsidR="00C90E48">
        <w:rPr>
          <w:sz w:val="24"/>
          <w:szCs w:val="24"/>
        </w:rPr>
        <w:t xml:space="preserve"> _______________</w:t>
      </w:r>
      <w:r w:rsidRPr="00172EFD">
        <w:rPr>
          <w:sz w:val="24"/>
          <w:szCs w:val="24"/>
        </w:rPr>
        <w:t xml:space="preserve">, </w:t>
      </w:r>
      <w:r w:rsidR="00C90E48">
        <w:rPr>
          <w:sz w:val="24"/>
          <w:szCs w:val="24"/>
        </w:rPr>
        <w:t>выданное ________________________________</w:t>
      </w:r>
    </w:p>
    <w:p w:rsidR="00172EFD" w:rsidRPr="00C90E48" w:rsidRDefault="00172EFD" w:rsidP="00172EFD">
      <w:pPr>
        <w:suppressAutoHyphens w:val="0"/>
        <w:jc w:val="both"/>
      </w:pPr>
      <w:r w:rsidRPr="00172EFD">
        <w:rPr>
          <w:sz w:val="24"/>
          <w:szCs w:val="24"/>
        </w:rPr>
        <w:t xml:space="preserve">                                               </w:t>
      </w:r>
      <w:r w:rsidR="00C90E48">
        <w:rPr>
          <w:sz w:val="24"/>
          <w:szCs w:val="24"/>
        </w:rPr>
        <w:t xml:space="preserve">   </w:t>
      </w:r>
      <w:r w:rsidRPr="00C90E48">
        <w:t xml:space="preserve">(серия и номер)                  </w:t>
      </w:r>
      <w:r w:rsidR="00C90E48">
        <w:t xml:space="preserve">                                     </w:t>
      </w:r>
    </w:p>
    <w:p w:rsidR="00172EFD" w:rsidRPr="00922EC8" w:rsidRDefault="00C90E48" w:rsidP="00172EF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,</w:t>
      </w:r>
    </w:p>
    <w:p w:rsidR="00C90E48" w:rsidRDefault="00C90E48" w:rsidP="00C90E48">
      <w:pPr>
        <w:suppressAutoHyphens w:val="0"/>
        <w:jc w:val="center"/>
        <w:rPr>
          <w:sz w:val="24"/>
          <w:szCs w:val="24"/>
        </w:rPr>
      </w:pPr>
      <w:r w:rsidRPr="00C90E48">
        <w:t>(кем и когда)</w:t>
      </w:r>
    </w:p>
    <w:p w:rsidR="00C90E48" w:rsidRDefault="009663B5" w:rsidP="00692935">
      <w:pPr>
        <w:suppressAutoHyphens w:val="0"/>
        <w:jc w:val="both"/>
        <w:rPr>
          <w:sz w:val="24"/>
          <w:szCs w:val="24"/>
        </w:rPr>
      </w:pPr>
      <w:proofErr w:type="gramStart"/>
      <w:r w:rsidRPr="00922EC8">
        <w:rPr>
          <w:sz w:val="24"/>
          <w:szCs w:val="24"/>
        </w:rPr>
        <w:t>проживающего</w:t>
      </w:r>
      <w:proofErr w:type="gramEnd"/>
      <w:r w:rsidRPr="00922EC8">
        <w:rPr>
          <w:sz w:val="24"/>
          <w:szCs w:val="24"/>
        </w:rPr>
        <w:t xml:space="preserve"> по адресу (по месту </w:t>
      </w:r>
      <w:r w:rsidR="00A05FAB" w:rsidRPr="00922EC8">
        <w:rPr>
          <w:sz w:val="24"/>
          <w:szCs w:val="24"/>
        </w:rPr>
        <w:t xml:space="preserve">регистрации) </w:t>
      </w:r>
    </w:p>
    <w:p w:rsidR="00C90E48" w:rsidRPr="00C66E91" w:rsidRDefault="00C90E48" w:rsidP="00C90E48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_________;</w:t>
      </w:r>
      <w:r>
        <w:rPr>
          <w:sz w:val="24"/>
          <w:szCs w:val="24"/>
          <w:u w:val="single"/>
        </w:rPr>
        <w:t xml:space="preserve"> Челябинская (обл.); Челябинск (г.);                          (ул.); Дом:       ; Квартира:</w:t>
      </w:r>
      <w:proofErr w:type="gramStart"/>
      <w:r>
        <w:rPr>
          <w:sz w:val="24"/>
          <w:szCs w:val="24"/>
          <w:u w:val="single"/>
        </w:rPr>
        <w:t xml:space="preserve">        </w:t>
      </w:r>
      <w:r w:rsidRPr="00C66E91">
        <w:rPr>
          <w:sz w:val="24"/>
          <w:szCs w:val="24"/>
        </w:rPr>
        <w:t>,</w:t>
      </w:r>
      <w:proofErr w:type="gramEnd"/>
    </w:p>
    <w:p w:rsidR="00C90E48" w:rsidRPr="00C90E48" w:rsidRDefault="00C90E48" w:rsidP="00692935">
      <w:pPr>
        <w:suppressAutoHyphens w:val="0"/>
        <w:jc w:val="both"/>
        <w:rPr>
          <w:szCs w:val="24"/>
        </w:rPr>
      </w:pPr>
      <w:r>
        <w:rPr>
          <w:szCs w:val="24"/>
        </w:rPr>
        <w:t xml:space="preserve">   </w:t>
      </w:r>
      <w:r w:rsidRPr="00C66E91">
        <w:rPr>
          <w:szCs w:val="24"/>
        </w:rPr>
        <w:t>(</w:t>
      </w:r>
      <w:r>
        <w:rPr>
          <w:szCs w:val="24"/>
        </w:rPr>
        <w:t>индекс</w:t>
      </w:r>
      <w:r w:rsidRPr="00C66E91">
        <w:rPr>
          <w:szCs w:val="24"/>
        </w:rPr>
        <w:t>)</w:t>
      </w:r>
    </w:p>
    <w:p w:rsidR="00633D75" w:rsidRPr="00AF1D99" w:rsidRDefault="00692935" w:rsidP="00692935">
      <w:pPr>
        <w:suppressAutoHyphens w:val="0"/>
        <w:jc w:val="both"/>
        <w:rPr>
          <w:sz w:val="24"/>
          <w:szCs w:val="24"/>
        </w:rPr>
      </w:pPr>
      <w:proofErr w:type="gramStart"/>
      <w:r w:rsidRPr="00C90E48">
        <w:rPr>
          <w:sz w:val="24"/>
          <w:szCs w:val="24"/>
        </w:rPr>
        <w:t xml:space="preserve">в  </w:t>
      </w:r>
      <w:r w:rsidR="009663B5" w:rsidRPr="00C90E48">
        <w:rPr>
          <w:sz w:val="24"/>
          <w:szCs w:val="24"/>
        </w:rPr>
        <w:t>соответствии</w:t>
      </w:r>
      <w:r w:rsidR="009663B5" w:rsidRPr="00922EC8">
        <w:rPr>
          <w:sz w:val="24"/>
          <w:szCs w:val="24"/>
        </w:rPr>
        <w:t xml:space="preserve"> с требованиями статьи 9 Федерального</w:t>
      </w:r>
      <w:r w:rsidR="00A05FAB" w:rsidRPr="00922EC8">
        <w:rPr>
          <w:sz w:val="24"/>
          <w:szCs w:val="24"/>
        </w:rPr>
        <w:t xml:space="preserve"> закона от 27.07.2006 № 152-ФЗ </w:t>
      </w:r>
      <w:r w:rsidR="005E2C64" w:rsidRPr="00922EC8">
        <w:rPr>
          <w:sz w:val="24"/>
          <w:szCs w:val="24"/>
        </w:rPr>
        <w:t>«</w:t>
      </w:r>
      <w:r w:rsidR="009663B5" w:rsidRPr="00922EC8">
        <w:rPr>
          <w:sz w:val="24"/>
          <w:szCs w:val="24"/>
        </w:rPr>
        <w:t>О персонал</w:t>
      </w:r>
      <w:r w:rsidR="00A05FAB" w:rsidRPr="00922EC8">
        <w:rPr>
          <w:sz w:val="24"/>
          <w:szCs w:val="24"/>
        </w:rPr>
        <w:t>ьных данных</w:t>
      </w:r>
      <w:r w:rsidR="005E2C64" w:rsidRPr="00922EC8">
        <w:rPr>
          <w:sz w:val="24"/>
          <w:szCs w:val="24"/>
        </w:rPr>
        <w:t>»</w:t>
      </w:r>
      <w:r w:rsidR="00A05FAB" w:rsidRPr="00922EC8">
        <w:rPr>
          <w:sz w:val="24"/>
          <w:szCs w:val="24"/>
        </w:rPr>
        <w:t xml:space="preserve">, даю свое согласие </w:t>
      </w:r>
      <w:r w:rsidR="009663B5">
        <w:rPr>
          <w:sz w:val="24"/>
          <w:szCs w:val="24"/>
          <w:u w:val="single"/>
        </w:rPr>
        <w:t>МБОУ "СОШ № 68 г. Челябинска" (филиал)</w:t>
      </w:r>
      <w:r w:rsidR="00633D75" w:rsidRPr="00922EC8">
        <w:rPr>
          <w:sz w:val="24"/>
          <w:szCs w:val="24"/>
        </w:rPr>
        <w:t xml:space="preserve"> (</w:t>
      </w:r>
      <w:r w:rsidR="003E5E23" w:rsidRPr="00922EC8">
        <w:rPr>
          <w:sz w:val="24"/>
          <w:szCs w:val="24"/>
        </w:rPr>
        <w:t>далее – образовательная организация)</w:t>
      </w:r>
      <w:r w:rsidR="00421F3A" w:rsidRPr="00922EC8">
        <w:rPr>
          <w:sz w:val="24"/>
          <w:szCs w:val="24"/>
        </w:rPr>
        <w:t xml:space="preserve"> на автоматизированную, </w:t>
      </w:r>
      <w:r w:rsidR="00633D75" w:rsidRPr="00AF1D99">
        <w:rPr>
          <w:sz w:val="24"/>
          <w:szCs w:val="24"/>
        </w:rPr>
        <w:t>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</w:t>
      </w:r>
      <w:proofErr w:type="gramEnd"/>
      <w:r w:rsidR="00633D75" w:rsidRPr="00AF1D99">
        <w:rPr>
          <w:sz w:val="24"/>
          <w:szCs w:val="24"/>
        </w:rPr>
        <w:t xml:space="preserve">, </w:t>
      </w:r>
      <w:proofErr w:type="gramStart"/>
      <w:r w:rsidR="00633D75" w:rsidRPr="00AF1D99">
        <w:rPr>
          <w:sz w:val="24"/>
          <w:szCs w:val="24"/>
        </w:rPr>
        <w:t>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</w:t>
      </w:r>
      <w:proofErr w:type="gramEnd"/>
      <w:r w:rsidR="00633D75" w:rsidRPr="00AF1D99">
        <w:rPr>
          <w:sz w:val="24"/>
          <w:szCs w:val="24"/>
        </w:rPr>
        <w:t xml:space="preserve">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</w:t>
      </w:r>
      <w:r w:rsidR="00633D75">
        <w:rPr>
          <w:sz w:val="24"/>
          <w:szCs w:val="24"/>
        </w:rPr>
        <w:t>»</w:t>
      </w:r>
      <w:r w:rsidR="00633D75" w:rsidRPr="00AF1D99">
        <w:rPr>
          <w:sz w:val="24"/>
          <w:szCs w:val="24"/>
        </w:rPr>
        <w:t>.</w:t>
      </w:r>
    </w:p>
    <w:p w:rsidR="00633D75" w:rsidRPr="00AF1D99" w:rsidRDefault="00633D75" w:rsidP="009545B9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 w:rsidRPr="00AF1D99">
        <w:rPr>
          <w:sz w:val="24"/>
          <w:szCs w:val="24"/>
        </w:rPr>
        <w:t>Комсомольская</w:t>
      </w:r>
      <w:proofErr w:type="gramEnd"/>
      <w:r w:rsidR="00692935">
        <w:rPr>
          <w:sz w:val="24"/>
          <w:szCs w:val="24"/>
        </w:rPr>
        <w:t>,</w:t>
      </w:r>
      <w:r w:rsidRPr="00AF1D99">
        <w:rPr>
          <w:sz w:val="24"/>
          <w:szCs w:val="24"/>
        </w:rPr>
        <w:t xml:space="preserve"> 20А).</w:t>
      </w:r>
    </w:p>
    <w:p w:rsidR="00633D75" w:rsidRPr="00AF1D99" w:rsidRDefault="00633D75" w:rsidP="009545B9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33D75" w:rsidRPr="00AF1D99" w:rsidRDefault="00633D75" w:rsidP="009545B9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33D75" w:rsidRPr="00AF1D99" w:rsidRDefault="00633D75" w:rsidP="009545B9">
      <w:pPr>
        <w:widowControl w:val="0"/>
        <w:jc w:val="both"/>
        <w:rPr>
          <w:sz w:val="24"/>
          <w:szCs w:val="24"/>
        </w:rPr>
      </w:pPr>
    </w:p>
    <w:p w:rsidR="00633D75" w:rsidRPr="00AF1D99" w:rsidRDefault="00633D75" w:rsidP="009545B9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</w:r>
      <w:r w:rsidR="00C66E91">
        <w:rPr>
          <w:sz w:val="24"/>
          <w:szCs w:val="24"/>
        </w:rPr>
        <w:t xml:space="preserve">                                                       </w:t>
      </w:r>
      <w:r w:rsidRPr="00AF1D99">
        <w:rPr>
          <w:sz w:val="24"/>
          <w:szCs w:val="24"/>
        </w:rPr>
        <w:t>__________</w:t>
      </w:r>
      <w:r w:rsidR="00C90E48">
        <w:rPr>
          <w:sz w:val="24"/>
          <w:szCs w:val="24"/>
        </w:rPr>
        <w:t>___</w:t>
      </w:r>
      <w:r w:rsidRPr="00AF1D99">
        <w:rPr>
          <w:sz w:val="24"/>
          <w:szCs w:val="24"/>
        </w:rPr>
        <w:t>__/________________</w:t>
      </w:r>
      <w:r w:rsidR="00C90E48">
        <w:rPr>
          <w:sz w:val="24"/>
          <w:szCs w:val="24"/>
        </w:rPr>
        <w:t>_______</w:t>
      </w:r>
      <w:r w:rsidRPr="00AF1D99">
        <w:rPr>
          <w:sz w:val="24"/>
          <w:szCs w:val="24"/>
        </w:rPr>
        <w:t xml:space="preserve">__ </w:t>
      </w:r>
    </w:p>
    <w:p w:rsidR="00633D75" w:rsidRPr="00C90E48" w:rsidRDefault="00692935" w:rsidP="009545B9">
      <w:pPr>
        <w:widowControl w:val="0"/>
        <w:jc w:val="both"/>
        <w:rPr>
          <w:szCs w:val="24"/>
        </w:rPr>
      </w:pPr>
      <w:r w:rsidRPr="00C90E48">
        <w:rPr>
          <w:szCs w:val="24"/>
        </w:rPr>
        <w:t xml:space="preserve">                                                                            </w:t>
      </w:r>
      <w:r w:rsidR="00C90E48">
        <w:rPr>
          <w:szCs w:val="24"/>
        </w:rPr>
        <w:t xml:space="preserve">               </w:t>
      </w:r>
      <w:r w:rsidR="00633D75" w:rsidRPr="00C90E48">
        <w:rPr>
          <w:szCs w:val="24"/>
        </w:rPr>
        <w:t xml:space="preserve"> </w:t>
      </w:r>
      <w:r w:rsidR="00C90E48">
        <w:rPr>
          <w:szCs w:val="24"/>
        </w:rPr>
        <w:t xml:space="preserve">       </w:t>
      </w:r>
      <w:r w:rsidR="00633D75" w:rsidRPr="00C90E48">
        <w:rPr>
          <w:szCs w:val="24"/>
        </w:rPr>
        <w:t xml:space="preserve">(подпись)       </w:t>
      </w:r>
      <w:r w:rsidR="00C90E48">
        <w:rPr>
          <w:szCs w:val="24"/>
        </w:rPr>
        <w:t xml:space="preserve">              </w:t>
      </w:r>
      <w:r w:rsidR="00633D75" w:rsidRPr="00C90E48">
        <w:rPr>
          <w:szCs w:val="24"/>
        </w:rPr>
        <w:t>(расшифровка подписи)</w:t>
      </w:r>
    </w:p>
    <w:p w:rsidR="00633D75" w:rsidRPr="002657DB" w:rsidRDefault="00633D75" w:rsidP="00633D75">
      <w:pPr>
        <w:widowControl w:val="0"/>
        <w:jc w:val="center"/>
        <w:rPr>
          <w:sz w:val="24"/>
          <w:szCs w:val="26"/>
        </w:rPr>
      </w:pPr>
      <w:r>
        <w:rPr>
          <w:sz w:val="24"/>
          <w:szCs w:val="24"/>
        </w:rPr>
        <w:br w:type="page"/>
      </w:r>
      <w:r w:rsidRPr="002657DB">
        <w:rPr>
          <w:sz w:val="24"/>
          <w:szCs w:val="26"/>
        </w:rPr>
        <w:lastRenderedPageBreak/>
        <w:t>Согласие</w:t>
      </w:r>
    </w:p>
    <w:p w:rsidR="00633D75" w:rsidRPr="002657DB" w:rsidRDefault="00633D75" w:rsidP="00633D75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на обработку персональных данных</w:t>
      </w:r>
      <w:r w:rsidR="00694CB8">
        <w:rPr>
          <w:sz w:val="24"/>
          <w:szCs w:val="26"/>
        </w:rPr>
        <w:t xml:space="preserve"> </w:t>
      </w:r>
    </w:p>
    <w:p w:rsidR="00633D75" w:rsidRDefault="00633D75" w:rsidP="00633D75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законн</w:t>
      </w:r>
      <w:r w:rsidR="004178DD">
        <w:rPr>
          <w:sz w:val="24"/>
          <w:szCs w:val="26"/>
        </w:rPr>
        <w:t>ого представителя несовершенно</w:t>
      </w:r>
      <w:r w:rsidRPr="002657DB">
        <w:rPr>
          <w:sz w:val="24"/>
          <w:szCs w:val="26"/>
        </w:rPr>
        <w:t>летнего</w:t>
      </w:r>
    </w:p>
    <w:p w:rsidR="00094D5B" w:rsidRPr="001C66C2" w:rsidRDefault="00094D5B" w:rsidP="00633D75">
      <w:pPr>
        <w:widowControl w:val="0"/>
        <w:jc w:val="center"/>
        <w:rPr>
          <w:sz w:val="26"/>
          <w:szCs w:val="26"/>
        </w:rPr>
      </w:pPr>
    </w:p>
    <w:p w:rsidR="0037472B" w:rsidRPr="00922EC8" w:rsidRDefault="0037472B" w:rsidP="009C246E">
      <w:pPr>
        <w:jc w:val="both"/>
        <w:rPr>
          <w:sz w:val="24"/>
          <w:szCs w:val="24"/>
        </w:rPr>
      </w:pPr>
    </w:p>
    <w:p w:rsidR="00094D5B" w:rsidRPr="00922EC8" w:rsidRDefault="00094D5B" w:rsidP="00094D5B">
      <w:pPr>
        <w:suppressAutoHyphens w:val="0"/>
        <w:jc w:val="both"/>
        <w:rPr>
          <w:sz w:val="24"/>
          <w:szCs w:val="24"/>
        </w:rPr>
      </w:pPr>
      <w:r w:rsidRPr="00922EC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</w:t>
      </w:r>
      <w:proofErr w:type="gramStart"/>
      <w:r>
        <w:rPr>
          <w:sz w:val="24"/>
          <w:szCs w:val="24"/>
        </w:rPr>
        <w:t xml:space="preserve"> </w:t>
      </w:r>
      <w:r w:rsidRPr="00C66E91">
        <w:rPr>
          <w:sz w:val="24"/>
          <w:szCs w:val="24"/>
        </w:rPr>
        <w:t>,</w:t>
      </w:r>
      <w:proofErr w:type="gramEnd"/>
    </w:p>
    <w:p w:rsidR="00094D5B" w:rsidRPr="00C66E91" w:rsidRDefault="00094D5B" w:rsidP="00094D5B">
      <w:pPr>
        <w:suppressAutoHyphens w:val="0"/>
        <w:jc w:val="center"/>
        <w:rPr>
          <w:szCs w:val="24"/>
        </w:rPr>
      </w:pPr>
      <w:r w:rsidRPr="00C66E91">
        <w:rPr>
          <w:szCs w:val="24"/>
        </w:rPr>
        <w:t>(фамилия, имя, отчество субъекта персональных данных - полностью)</w:t>
      </w:r>
    </w:p>
    <w:p w:rsidR="00094D5B" w:rsidRDefault="00094D5B" w:rsidP="00094D5B">
      <w:pPr>
        <w:suppressAutoHyphens w:val="0"/>
        <w:jc w:val="both"/>
        <w:rPr>
          <w:sz w:val="24"/>
          <w:szCs w:val="24"/>
        </w:rPr>
      </w:pPr>
      <w:r w:rsidRPr="00922EC8">
        <w:rPr>
          <w:sz w:val="24"/>
          <w:szCs w:val="24"/>
        </w:rPr>
        <w:t>проживающи</w:t>
      </w:r>
      <w:proofErr w:type="gramStart"/>
      <w:r w:rsidRPr="00922EC8">
        <w:rPr>
          <w:sz w:val="24"/>
          <w:szCs w:val="24"/>
        </w:rPr>
        <w:t>й(</w:t>
      </w:r>
      <w:proofErr w:type="spellStart"/>
      <w:proofErr w:type="gramEnd"/>
      <w:r w:rsidRPr="00922EC8">
        <w:rPr>
          <w:sz w:val="24"/>
          <w:szCs w:val="24"/>
        </w:rPr>
        <w:t>ая</w:t>
      </w:r>
      <w:proofErr w:type="spellEnd"/>
      <w:r w:rsidRPr="00922EC8">
        <w:rPr>
          <w:sz w:val="24"/>
          <w:szCs w:val="24"/>
        </w:rPr>
        <w:t xml:space="preserve">) по адресу (по месту регистрации) </w:t>
      </w:r>
    </w:p>
    <w:p w:rsidR="00094D5B" w:rsidRPr="00C66E91" w:rsidRDefault="00094D5B" w:rsidP="00094D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_________;</w:t>
      </w:r>
      <w:r>
        <w:rPr>
          <w:sz w:val="24"/>
          <w:szCs w:val="24"/>
          <w:u w:val="single"/>
        </w:rPr>
        <w:t xml:space="preserve"> Челябинская (обл.); Челябинск (г.);                          (ул.); Дом:       ; Квартира:</w:t>
      </w:r>
      <w:proofErr w:type="gramStart"/>
      <w:r>
        <w:rPr>
          <w:sz w:val="24"/>
          <w:szCs w:val="24"/>
          <w:u w:val="single"/>
        </w:rPr>
        <w:t xml:space="preserve">        </w:t>
      </w:r>
      <w:r w:rsidRPr="00C66E91">
        <w:rPr>
          <w:sz w:val="24"/>
          <w:szCs w:val="24"/>
        </w:rPr>
        <w:t>,</w:t>
      </w:r>
      <w:proofErr w:type="gramEnd"/>
    </w:p>
    <w:p w:rsidR="00094D5B" w:rsidRPr="00FC5E8E" w:rsidRDefault="00094D5B" w:rsidP="00094D5B">
      <w:pPr>
        <w:suppressAutoHyphens w:val="0"/>
        <w:jc w:val="both"/>
        <w:rPr>
          <w:szCs w:val="24"/>
        </w:rPr>
      </w:pPr>
      <w:r>
        <w:rPr>
          <w:szCs w:val="24"/>
        </w:rPr>
        <w:t xml:space="preserve">   </w:t>
      </w:r>
      <w:r w:rsidRPr="00C66E91">
        <w:rPr>
          <w:szCs w:val="24"/>
        </w:rPr>
        <w:t>(</w:t>
      </w:r>
      <w:r>
        <w:rPr>
          <w:szCs w:val="24"/>
        </w:rPr>
        <w:t>индекс</w:t>
      </w:r>
      <w:r w:rsidRPr="00C66E91">
        <w:rPr>
          <w:szCs w:val="24"/>
        </w:rPr>
        <w:t>)</w:t>
      </w:r>
    </w:p>
    <w:p w:rsidR="00094D5B" w:rsidRDefault="00094D5B" w:rsidP="00094D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 </w:t>
      </w:r>
      <w:r w:rsidRPr="00172EFD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дата выдачи ___________ , </w:t>
      </w:r>
      <w:r w:rsidRPr="00172EFD">
        <w:rPr>
          <w:sz w:val="24"/>
          <w:szCs w:val="24"/>
        </w:rPr>
        <w:t>название</w:t>
      </w:r>
      <w:r w:rsidRPr="00922EC8">
        <w:rPr>
          <w:sz w:val="24"/>
          <w:szCs w:val="24"/>
        </w:rPr>
        <w:t xml:space="preserve"> органа, выдавшего документ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094D5B" w:rsidRDefault="00094D5B" w:rsidP="00094D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Pr="00922EC8">
        <w:rPr>
          <w:sz w:val="24"/>
          <w:szCs w:val="24"/>
        </w:rPr>
        <w:t>,</w:t>
      </w:r>
    </w:p>
    <w:p w:rsidR="00094D5B" w:rsidRDefault="00094D5B" w:rsidP="00692935">
      <w:pPr>
        <w:suppressAutoHyphens w:val="0"/>
        <w:jc w:val="both"/>
        <w:rPr>
          <w:sz w:val="24"/>
          <w:szCs w:val="24"/>
        </w:rPr>
      </w:pPr>
    </w:p>
    <w:p w:rsidR="00633D75" w:rsidRPr="00AF1D99" w:rsidRDefault="0037472B" w:rsidP="00094D5B">
      <w:pPr>
        <w:suppressAutoHyphens w:val="0"/>
        <w:jc w:val="both"/>
        <w:rPr>
          <w:sz w:val="24"/>
          <w:szCs w:val="24"/>
        </w:rPr>
      </w:pPr>
      <w:proofErr w:type="gramStart"/>
      <w:r w:rsidRPr="00922EC8">
        <w:rPr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="005E2C64" w:rsidRPr="00922EC8">
        <w:rPr>
          <w:sz w:val="24"/>
          <w:szCs w:val="24"/>
        </w:rPr>
        <w:t>«</w:t>
      </w:r>
      <w:r w:rsidRPr="00922EC8">
        <w:rPr>
          <w:sz w:val="24"/>
          <w:szCs w:val="24"/>
        </w:rPr>
        <w:t>О персональных данных</w:t>
      </w:r>
      <w:r w:rsidR="005E2C64" w:rsidRPr="00922EC8">
        <w:rPr>
          <w:sz w:val="24"/>
          <w:szCs w:val="24"/>
        </w:rPr>
        <w:t>»</w:t>
      </w:r>
      <w:r w:rsidRPr="00922EC8">
        <w:rPr>
          <w:sz w:val="24"/>
          <w:szCs w:val="24"/>
        </w:rPr>
        <w:t xml:space="preserve">, даю свое согласие </w:t>
      </w:r>
      <w:r>
        <w:rPr>
          <w:sz w:val="24"/>
          <w:szCs w:val="24"/>
          <w:u w:val="single"/>
        </w:rPr>
        <w:t>МБОУ "СОШ № 68 г. Челябинска" (филиал)</w:t>
      </w:r>
      <w:r w:rsidR="00692935">
        <w:rPr>
          <w:sz w:val="24"/>
          <w:szCs w:val="24"/>
          <w:u w:val="single"/>
        </w:rPr>
        <w:t xml:space="preserve"> </w:t>
      </w:r>
      <w:r w:rsidR="00FC71B6" w:rsidRPr="00922EC8">
        <w:rPr>
          <w:sz w:val="24"/>
          <w:szCs w:val="24"/>
        </w:rPr>
        <w:t>(далее – образовательная организация) на</w:t>
      </w:r>
      <w:r w:rsidR="00094D5B">
        <w:rPr>
          <w:sz w:val="24"/>
          <w:szCs w:val="24"/>
        </w:rPr>
        <w:t xml:space="preserve"> </w:t>
      </w:r>
      <w:r w:rsidR="00633D75" w:rsidRPr="00AF1D99">
        <w:rPr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</w:t>
      </w:r>
      <w:proofErr w:type="gramEnd"/>
      <w:r w:rsidR="00633D75" w:rsidRPr="00AF1D99">
        <w:rPr>
          <w:sz w:val="24"/>
          <w:szCs w:val="24"/>
        </w:rPr>
        <w:t xml:space="preserve"> </w:t>
      </w:r>
      <w:proofErr w:type="gramStart"/>
      <w:r w:rsidR="00633D75" w:rsidRPr="00AF1D99">
        <w:rPr>
          <w:sz w:val="24"/>
          <w:szCs w:val="24"/>
        </w:rPr>
        <w:t>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</w:t>
      </w:r>
      <w:proofErr w:type="gramEnd"/>
      <w:r w:rsidR="00633D75" w:rsidRPr="00AF1D99">
        <w:rPr>
          <w:sz w:val="24"/>
          <w:szCs w:val="24"/>
        </w:rPr>
        <w:t xml:space="preserve">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</w:t>
      </w:r>
      <w:r w:rsidR="00633D75">
        <w:rPr>
          <w:sz w:val="24"/>
          <w:szCs w:val="24"/>
        </w:rPr>
        <w:t>твенных и муниципальных услуг».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 w:rsidRPr="00AF1D99">
        <w:rPr>
          <w:sz w:val="24"/>
          <w:szCs w:val="24"/>
        </w:rPr>
        <w:t>Комсомольская</w:t>
      </w:r>
      <w:proofErr w:type="gramEnd"/>
      <w:r w:rsidR="00692935">
        <w:rPr>
          <w:sz w:val="24"/>
          <w:szCs w:val="24"/>
        </w:rPr>
        <w:t>,</w:t>
      </w:r>
      <w:r w:rsidRPr="00AF1D99">
        <w:rPr>
          <w:sz w:val="24"/>
          <w:szCs w:val="24"/>
        </w:rPr>
        <w:t xml:space="preserve"> 20А).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33D75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094D5B" w:rsidRDefault="00094D5B" w:rsidP="00633D75">
      <w:pPr>
        <w:widowControl w:val="0"/>
        <w:jc w:val="both"/>
        <w:rPr>
          <w:sz w:val="24"/>
          <w:szCs w:val="24"/>
        </w:rPr>
      </w:pPr>
    </w:p>
    <w:p w:rsidR="00094D5B" w:rsidRPr="00AF1D99" w:rsidRDefault="00094D5B" w:rsidP="00633D75">
      <w:pPr>
        <w:widowControl w:val="0"/>
        <w:jc w:val="both"/>
        <w:rPr>
          <w:sz w:val="24"/>
          <w:szCs w:val="24"/>
        </w:rPr>
      </w:pPr>
    </w:p>
    <w:p w:rsidR="00094D5B" w:rsidRPr="00AF1D99" w:rsidRDefault="00094D5B" w:rsidP="00094D5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F1D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AF1D99">
        <w:rPr>
          <w:sz w:val="24"/>
          <w:szCs w:val="24"/>
        </w:rPr>
        <w:t>__/________________</w:t>
      </w:r>
      <w:r>
        <w:rPr>
          <w:sz w:val="24"/>
          <w:szCs w:val="24"/>
        </w:rPr>
        <w:t>_______</w:t>
      </w:r>
      <w:r w:rsidRPr="00AF1D99">
        <w:rPr>
          <w:sz w:val="24"/>
          <w:szCs w:val="24"/>
        </w:rPr>
        <w:t xml:space="preserve">__ </w:t>
      </w:r>
    </w:p>
    <w:p w:rsidR="00094D5B" w:rsidRPr="00C90E48" w:rsidRDefault="00094D5B" w:rsidP="00094D5B">
      <w:pPr>
        <w:widowControl w:val="0"/>
        <w:jc w:val="both"/>
        <w:rPr>
          <w:szCs w:val="24"/>
        </w:rPr>
      </w:pPr>
      <w:r w:rsidRPr="00C90E48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              </w:t>
      </w:r>
      <w:r w:rsidRPr="00C90E48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C90E48">
        <w:rPr>
          <w:szCs w:val="24"/>
        </w:rPr>
        <w:t xml:space="preserve">(подпись)       </w:t>
      </w:r>
      <w:r>
        <w:rPr>
          <w:szCs w:val="24"/>
        </w:rPr>
        <w:t xml:space="preserve">              </w:t>
      </w:r>
      <w:r w:rsidRPr="00C90E48">
        <w:rPr>
          <w:szCs w:val="24"/>
        </w:rPr>
        <w:t>(расшифровка подписи)</w:t>
      </w:r>
    </w:p>
    <w:p w:rsidR="00692935" w:rsidRDefault="00692935" w:rsidP="00633D75">
      <w:pPr>
        <w:widowControl w:val="0"/>
        <w:jc w:val="both"/>
        <w:rPr>
          <w:sz w:val="24"/>
          <w:szCs w:val="24"/>
        </w:rPr>
      </w:pPr>
    </w:p>
    <w:p w:rsidR="00692935" w:rsidRDefault="00692935" w:rsidP="00633D75">
      <w:pPr>
        <w:widowControl w:val="0"/>
        <w:jc w:val="both"/>
        <w:rPr>
          <w:sz w:val="24"/>
          <w:szCs w:val="24"/>
        </w:rPr>
      </w:pPr>
    </w:p>
    <w:p w:rsidR="00692935" w:rsidRDefault="00692935" w:rsidP="00633D75">
      <w:pPr>
        <w:widowControl w:val="0"/>
        <w:jc w:val="both"/>
        <w:rPr>
          <w:sz w:val="24"/>
          <w:szCs w:val="24"/>
        </w:rPr>
      </w:pPr>
    </w:p>
    <w:p w:rsidR="00692935" w:rsidRDefault="00692935" w:rsidP="00633D75">
      <w:pPr>
        <w:widowControl w:val="0"/>
        <w:jc w:val="both"/>
        <w:rPr>
          <w:sz w:val="24"/>
          <w:szCs w:val="24"/>
        </w:rPr>
      </w:pPr>
    </w:p>
    <w:p w:rsidR="00692935" w:rsidRDefault="00692935" w:rsidP="00633D75">
      <w:pPr>
        <w:widowControl w:val="0"/>
        <w:jc w:val="both"/>
        <w:rPr>
          <w:sz w:val="24"/>
          <w:szCs w:val="24"/>
        </w:rPr>
      </w:pPr>
    </w:p>
    <w:sectPr w:rsidR="00692935" w:rsidSect="00C90E48"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9" w:rsidRDefault="00374E99" w:rsidP="001D30B9">
      <w:r>
        <w:separator/>
      </w:r>
    </w:p>
  </w:endnote>
  <w:endnote w:type="continuationSeparator" w:id="0">
    <w:p w:rsidR="00374E99" w:rsidRDefault="00374E99" w:rsidP="001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9" w:rsidRDefault="00374E99" w:rsidP="001D30B9">
      <w:r>
        <w:separator/>
      </w:r>
    </w:p>
  </w:footnote>
  <w:footnote w:type="continuationSeparator" w:id="0">
    <w:p w:rsidR="00374E99" w:rsidRDefault="00374E99" w:rsidP="001D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9786E66"/>
    <w:multiLevelType w:val="hybridMultilevel"/>
    <w:tmpl w:val="60065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5B94B0C6"/>
    <w:lvl w:ilvl="0" w:tplc="37807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9130C"/>
    <w:multiLevelType w:val="hybridMultilevel"/>
    <w:tmpl w:val="715AEE9A"/>
    <w:lvl w:ilvl="0" w:tplc="9D625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800EC"/>
    <w:multiLevelType w:val="hybridMultilevel"/>
    <w:tmpl w:val="168AFC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211542"/>
    <w:multiLevelType w:val="hybridMultilevel"/>
    <w:tmpl w:val="732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D93"/>
    <w:multiLevelType w:val="multilevel"/>
    <w:tmpl w:val="DF345356"/>
    <w:lvl w:ilvl="0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621" w:hanging="360"/>
      </w:pPr>
    </w:lvl>
    <w:lvl w:ilvl="2">
      <w:start w:val="1"/>
      <w:numFmt w:val="lowerRoman"/>
      <w:lvlText w:val="%3."/>
      <w:lvlJc w:val="right"/>
      <w:pPr>
        <w:ind w:left="5341" w:hanging="180"/>
      </w:pPr>
    </w:lvl>
    <w:lvl w:ilvl="3">
      <w:start w:val="1"/>
      <w:numFmt w:val="decimal"/>
      <w:lvlText w:val="%4."/>
      <w:lvlJc w:val="left"/>
      <w:pPr>
        <w:ind w:left="6061" w:hanging="360"/>
      </w:pPr>
    </w:lvl>
    <w:lvl w:ilvl="4">
      <w:start w:val="1"/>
      <w:numFmt w:val="lowerLetter"/>
      <w:lvlText w:val="%5."/>
      <w:lvlJc w:val="left"/>
      <w:pPr>
        <w:ind w:left="6781" w:hanging="360"/>
      </w:pPr>
    </w:lvl>
    <w:lvl w:ilvl="5">
      <w:start w:val="1"/>
      <w:numFmt w:val="lowerRoman"/>
      <w:lvlText w:val="%6."/>
      <w:lvlJc w:val="right"/>
      <w:pPr>
        <w:ind w:left="7501" w:hanging="180"/>
      </w:pPr>
    </w:lvl>
    <w:lvl w:ilvl="6">
      <w:start w:val="1"/>
      <w:numFmt w:val="decimal"/>
      <w:lvlText w:val="%7."/>
      <w:lvlJc w:val="left"/>
      <w:pPr>
        <w:ind w:left="8221" w:hanging="360"/>
      </w:pPr>
    </w:lvl>
    <w:lvl w:ilvl="7">
      <w:start w:val="1"/>
      <w:numFmt w:val="lowerLetter"/>
      <w:lvlText w:val="%8."/>
      <w:lvlJc w:val="left"/>
      <w:pPr>
        <w:ind w:left="8941" w:hanging="360"/>
      </w:pPr>
    </w:lvl>
    <w:lvl w:ilvl="8">
      <w:start w:val="1"/>
      <w:numFmt w:val="lowerRoman"/>
      <w:lvlText w:val="%9."/>
      <w:lvlJc w:val="right"/>
      <w:pPr>
        <w:ind w:left="9661" w:hanging="180"/>
      </w:pPr>
    </w:lvl>
  </w:abstractNum>
  <w:abstractNum w:abstractNumId="12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BB3924"/>
    <w:multiLevelType w:val="multilevel"/>
    <w:tmpl w:val="9F7000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484863"/>
    <w:multiLevelType w:val="hybridMultilevel"/>
    <w:tmpl w:val="85B2A65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60C2686"/>
    <w:multiLevelType w:val="hybridMultilevel"/>
    <w:tmpl w:val="A74A5EA2"/>
    <w:lvl w:ilvl="0" w:tplc="C1BE3B70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6">
    <w:nsid w:val="402E7824"/>
    <w:multiLevelType w:val="hybridMultilevel"/>
    <w:tmpl w:val="9CBC6ED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3B546A1"/>
    <w:multiLevelType w:val="hybridMultilevel"/>
    <w:tmpl w:val="3CA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D4"/>
    <w:multiLevelType w:val="hybridMultilevel"/>
    <w:tmpl w:val="4A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4B6B"/>
    <w:multiLevelType w:val="hybridMultilevel"/>
    <w:tmpl w:val="9D487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9FE5372"/>
    <w:multiLevelType w:val="hybridMultilevel"/>
    <w:tmpl w:val="D7AA3C7A"/>
    <w:lvl w:ilvl="0" w:tplc="2324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A5822"/>
    <w:multiLevelType w:val="multilevel"/>
    <w:tmpl w:val="BE762F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5B0A17"/>
    <w:multiLevelType w:val="hybridMultilevel"/>
    <w:tmpl w:val="AFDA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928"/>
    <w:multiLevelType w:val="hybridMultilevel"/>
    <w:tmpl w:val="DF345356"/>
    <w:lvl w:ilvl="0" w:tplc="98B25784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822EAB"/>
    <w:multiLevelType w:val="hybridMultilevel"/>
    <w:tmpl w:val="B7863D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666862D9"/>
    <w:multiLevelType w:val="hybridMultilevel"/>
    <w:tmpl w:val="91EA4372"/>
    <w:lvl w:ilvl="0" w:tplc="FFAE6BA0">
      <w:start w:val="1"/>
      <w:numFmt w:val="decimal"/>
      <w:lvlText w:val="%1)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7C4070D"/>
    <w:multiLevelType w:val="hybridMultilevel"/>
    <w:tmpl w:val="F60CF27E"/>
    <w:lvl w:ilvl="0" w:tplc="D33C65C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0">
    <w:nsid w:val="689C7C17"/>
    <w:multiLevelType w:val="hybridMultilevel"/>
    <w:tmpl w:val="D8362A52"/>
    <w:lvl w:ilvl="0" w:tplc="23340136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1">
    <w:nsid w:val="69570D9D"/>
    <w:multiLevelType w:val="multilevel"/>
    <w:tmpl w:val="E014E45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2">
    <w:nsid w:val="6F084763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7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33">
    <w:nsid w:val="713C4C5A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6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34">
    <w:nsid w:val="7215533B"/>
    <w:multiLevelType w:val="hybridMultilevel"/>
    <w:tmpl w:val="176C1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5A1C95"/>
    <w:multiLevelType w:val="hybridMultilevel"/>
    <w:tmpl w:val="42D8D358"/>
    <w:lvl w:ilvl="0" w:tplc="A176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35"/>
  </w:num>
  <w:num w:numId="11">
    <w:abstractNumId w:val="20"/>
  </w:num>
  <w:num w:numId="12">
    <w:abstractNumId w:val="29"/>
  </w:num>
  <w:num w:numId="13">
    <w:abstractNumId w:val="33"/>
  </w:num>
  <w:num w:numId="14">
    <w:abstractNumId w:val="11"/>
  </w:num>
  <w:num w:numId="15">
    <w:abstractNumId w:val="23"/>
  </w:num>
  <w:num w:numId="16">
    <w:abstractNumId w:val="32"/>
  </w:num>
  <w:num w:numId="17">
    <w:abstractNumId w:val="15"/>
  </w:num>
  <w:num w:numId="18">
    <w:abstractNumId w:val="30"/>
  </w:num>
  <w:num w:numId="19">
    <w:abstractNumId w:val="16"/>
  </w:num>
  <w:num w:numId="20">
    <w:abstractNumId w:val="31"/>
  </w:num>
  <w:num w:numId="21">
    <w:abstractNumId w:val="9"/>
  </w:num>
  <w:num w:numId="22">
    <w:abstractNumId w:val="34"/>
  </w:num>
  <w:num w:numId="23">
    <w:abstractNumId w:val="5"/>
  </w:num>
  <w:num w:numId="24">
    <w:abstractNumId w:val="22"/>
  </w:num>
  <w:num w:numId="25">
    <w:abstractNumId w:val="19"/>
  </w:num>
  <w:num w:numId="26">
    <w:abstractNumId w:val="27"/>
  </w:num>
  <w:num w:numId="27">
    <w:abstractNumId w:val="14"/>
  </w:num>
  <w:num w:numId="28">
    <w:abstractNumId w:val="26"/>
  </w:num>
  <w:num w:numId="29">
    <w:abstractNumId w:val="17"/>
  </w:num>
  <w:num w:numId="30">
    <w:abstractNumId w:val="7"/>
  </w:num>
  <w:num w:numId="31">
    <w:abstractNumId w:val="6"/>
  </w:num>
  <w:num w:numId="32">
    <w:abstractNumId w:val="28"/>
  </w:num>
  <w:num w:numId="33">
    <w:abstractNumId w:val="24"/>
  </w:num>
  <w:num w:numId="34">
    <w:abstractNumId w:val="25"/>
  </w:num>
  <w:num w:numId="35">
    <w:abstractNumId w:val="13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ED"/>
    <w:rsid w:val="00001DF6"/>
    <w:rsid w:val="000044FC"/>
    <w:rsid w:val="00005D99"/>
    <w:rsid w:val="0003217F"/>
    <w:rsid w:val="00041CD1"/>
    <w:rsid w:val="0004449D"/>
    <w:rsid w:val="0005333C"/>
    <w:rsid w:val="00053C76"/>
    <w:rsid w:val="00062710"/>
    <w:rsid w:val="0008133F"/>
    <w:rsid w:val="00087279"/>
    <w:rsid w:val="00094D5B"/>
    <w:rsid w:val="000A268D"/>
    <w:rsid w:val="000A7B27"/>
    <w:rsid w:val="000B3BF5"/>
    <w:rsid w:val="000B6D15"/>
    <w:rsid w:val="000C7F3C"/>
    <w:rsid w:val="000D26F0"/>
    <w:rsid w:val="000D687C"/>
    <w:rsid w:val="000D775D"/>
    <w:rsid w:val="000E345A"/>
    <w:rsid w:val="000E6AB2"/>
    <w:rsid w:val="000F4ECF"/>
    <w:rsid w:val="000F77B9"/>
    <w:rsid w:val="00101894"/>
    <w:rsid w:val="00111083"/>
    <w:rsid w:val="0011490C"/>
    <w:rsid w:val="001227E1"/>
    <w:rsid w:val="00130242"/>
    <w:rsid w:val="00130CAE"/>
    <w:rsid w:val="00133D36"/>
    <w:rsid w:val="0014743D"/>
    <w:rsid w:val="001532CB"/>
    <w:rsid w:val="001574A7"/>
    <w:rsid w:val="00160134"/>
    <w:rsid w:val="001605DD"/>
    <w:rsid w:val="001609A2"/>
    <w:rsid w:val="00160D22"/>
    <w:rsid w:val="00161E8D"/>
    <w:rsid w:val="001625EA"/>
    <w:rsid w:val="00172EFD"/>
    <w:rsid w:val="00173401"/>
    <w:rsid w:val="001811A9"/>
    <w:rsid w:val="00184E75"/>
    <w:rsid w:val="001A4249"/>
    <w:rsid w:val="001B5026"/>
    <w:rsid w:val="001C1BE9"/>
    <w:rsid w:val="001C44E3"/>
    <w:rsid w:val="001D30B9"/>
    <w:rsid w:val="001E1927"/>
    <w:rsid w:val="001E49D1"/>
    <w:rsid w:val="001F2413"/>
    <w:rsid w:val="001F33C5"/>
    <w:rsid w:val="001F587E"/>
    <w:rsid w:val="00205B14"/>
    <w:rsid w:val="00206A84"/>
    <w:rsid w:val="00206C0F"/>
    <w:rsid w:val="00225B07"/>
    <w:rsid w:val="00226B49"/>
    <w:rsid w:val="0022740A"/>
    <w:rsid w:val="002344D1"/>
    <w:rsid w:val="0024464E"/>
    <w:rsid w:val="00245B35"/>
    <w:rsid w:val="0024681F"/>
    <w:rsid w:val="00255092"/>
    <w:rsid w:val="002657DB"/>
    <w:rsid w:val="00265A5A"/>
    <w:rsid w:val="0029137D"/>
    <w:rsid w:val="00295B3D"/>
    <w:rsid w:val="002A5FFA"/>
    <w:rsid w:val="002B41FC"/>
    <w:rsid w:val="002D06EA"/>
    <w:rsid w:val="002D313D"/>
    <w:rsid w:val="002D6082"/>
    <w:rsid w:val="002D7E4D"/>
    <w:rsid w:val="002F1CAF"/>
    <w:rsid w:val="0030127C"/>
    <w:rsid w:val="003168B3"/>
    <w:rsid w:val="00317729"/>
    <w:rsid w:val="00323568"/>
    <w:rsid w:val="00325E8B"/>
    <w:rsid w:val="00333191"/>
    <w:rsid w:val="0033351F"/>
    <w:rsid w:val="00336031"/>
    <w:rsid w:val="003517F1"/>
    <w:rsid w:val="00354BF3"/>
    <w:rsid w:val="003564CC"/>
    <w:rsid w:val="003609E3"/>
    <w:rsid w:val="00363846"/>
    <w:rsid w:val="0037472B"/>
    <w:rsid w:val="00374E99"/>
    <w:rsid w:val="0038637A"/>
    <w:rsid w:val="003871E5"/>
    <w:rsid w:val="003911F9"/>
    <w:rsid w:val="0039731A"/>
    <w:rsid w:val="003B3F58"/>
    <w:rsid w:val="003C0FD5"/>
    <w:rsid w:val="003C57DD"/>
    <w:rsid w:val="003C7E06"/>
    <w:rsid w:val="003D6FBB"/>
    <w:rsid w:val="003E5E23"/>
    <w:rsid w:val="003F105A"/>
    <w:rsid w:val="003F121A"/>
    <w:rsid w:val="003F2751"/>
    <w:rsid w:val="004014F8"/>
    <w:rsid w:val="00414B04"/>
    <w:rsid w:val="00416C3E"/>
    <w:rsid w:val="004178DD"/>
    <w:rsid w:val="00421F3A"/>
    <w:rsid w:val="00424F73"/>
    <w:rsid w:val="004323F1"/>
    <w:rsid w:val="00436A75"/>
    <w:rsid w:val="0044005B"/>
    <w:rsid w:val="004402F6"/>
    <w:rsid w:val="004434B6"/>
    <w:rsid w:val="00444649"/>
    <w:rsid w:val="0044643E"/>
    <w:rsid w:val="00461CC0"/>
    <w:rsid w:val="00465C22"/>
    <w:rsid w:val="00466A20"/>
    <w:rsid w:val="0047579F"/>
    <w:rsid w:val="00475E36"/>
    <w:rsid w:val="00477F8D"/>
    <w:rsid w:val="00480627"/>
    <w:rsid w:val="00486B2E"/>
    <w:rsid w:val="00487B4A"/>
    <w:rsid w:val="00487D0F"/>
    <w:rsid w:val="004972E3"/>
    <w:rsid w:val="004B4FF4"/>
    <w:rsid w:val="004D1B47"/>
    <w:rsid w:val="004D2C92"/>
    <w:rsid w:val="004D44F9"/>
    <w:rsid w:val="004F7FEE"/>
    <w:rsid w:val="00504895"/>
    <w:rsid w:val="00506383"/>
    <w:rsid w:val="0051189D"/>
    <w:rsid w:val="00512321"/>
    <w:rsid w:val="005148BF"/>
    <w:rsid w:val="00514FEC"/>
    <w:rsid w:val="00515B73"/>
    <w:rsid w:val="00517A4E"/>
    <w:rsid w:val="00532C71"/>
    <w:rsid w:val="00534D6D"/>
    <w:rsid w:val="005361D7"/>
    <w:rsid w:val="00540334"/>
    <w:rsid w:val="005571F7"/>
    <w:rsid w:val="00562BB7"/>
    <w:rsid w:val="00565AB4"/>
    <w:rsid w:val="00566EE0"/>
    <w:rsid w:val="00586A1F"/>
    <w:rsid w:val="00586AEF"/>
    <w:rsid w:val="005A6B8D"/>
    <w:rsid w:val="005B6E93"/>
    <w:rsid w:val="005D06E6"/>
    <w:rsid w:val="005D0F8B"/>
    <w:rsid w:val="005D2EDF"/>
    <w:rsid w:val="005D58E7"/>
    <w:rsid w:val="005E2C64"/>
    <w:rsid w:val="005F040F"/>
    <w:rsid w:val="005F05D7"/>
    <w:rsid w:val="0062115E"/>
    <w:rsid w:val="00622693"/>
    <w:rsid w:val="006254B9"/>
    <w:rsid w:val="00633D75"/>
    <w:rsid w:val="00633E2F"/>
    <w:rsid w:val="00641D53"/>
    <w:rsid w:val="00641F6A"/>
    <w:rsid w:val="0064221E"/>
    <w:rsid w:val="006523B6"/>
    <w:rsid w:val="00667848"/>
    <w:rsid w:val="00676B8E"/>
    <w:rsid w:val="006844C6"/>
    <w:rsid w:val="00692935"/>
    <w:rsid w:val="00694CB8"/>
    <w:rsid w:val="006961A2"/>
    <w:rsid w:val="006964D6"/>
    <w:rsid w:val="006A49FF"/>
    <w:rsid w:val="006A7D2B"/>
    <w:rsid w:val="006B0247"/>
    <w:rsid w:val="006C0E58"/>
    <w:rsid w:val="006C0F64"/>
    <w:rsid w:val="006C65E6"/>
    <w:rsid w:val="006C6B41"/>
    <w:rsid w:val="006D059E"/>
    <w:rsid w:val="006D1798"/>
    <w:rsid w:val="006D2B95"/>
    <w:rsid w:val="006D781D"/>
    <w:rsid w:val="006E00DC"/>
    <w:rsid w:val="006F1BE9"/>
    <w:rsid w:val="006F670A"/>
    <w:rsid w:val="006F6D5B"/>
    <w:rsid w:val="007016ED"/>
    <w:rsid w:val="00703AB5"/>
    <w:rsid w:val="00704994"/>
    <w:rsid w:val="00704AB2"/>
    <w:rsid w:val="00712448"/>
    <w:rsid w:val="00725EA8"/>
    <w:rsid w:val="00740115"/>
    <w:rsid w:val="0075735B"/>
    <w:rsid w:val="00766C99"/>
    <w:rsid w:val="00771455"/>
    <w:rsid w:val="00776EC0"/>
    <w:rsid w:val="00776F28"/>
    <w:rsid w:val="00784901"/>
    <w:rsid w:val="00790615"/>
    <w:rsid w:val="007A67AA"/>
    <w:rsid w:val="007B4291"/>
    <w:rsid w:val="007C01A3"/>
    <w:rsid w:val="007C3E07"/>
    <w:rsid w:val="007C7A85"/>
    <w:rsid w:val="007C7BA3"/>
    <w:rsid w:val="007D409E"/>
    <w:rsid w:val="007D64C9"/>
    <w:rsid w:val="007E2AB3"/>
    <w:rsid w:val="007F0563"/>
    <w:rsid w:val="007F178A"/>
    <w:rsid w:val="007F381A"/>
    <w:rsid w:val="0080211F"/>
    <w:rsid w:val="00806B97"/>
    <w:rsid w:val="00807438"/>
    <w:rsid w:val="008301D1"/>
    <w:rsid w:val="00837A76"/>
    <w:rsid w:val="00837CCE"/>
    <w:rsid w:val="00844FC2"/>
    <w:rsid w:val="0084529A"/>
    <w:rsid w:val="00850F25"/>
    <w:rsid w:val="00854239"/>
    <w:rsid w:val="00865FCA"/>
    <w:rsid w:val="00867232"/>
    <w:rsid w:val="008679A5"/>
    <w:rsid w:val="00881D5F"/>
    <w:rsid w:val="0088313D"/>
    <w:rsid w:val="00883D95"/>
    <w:rsid w:val="008840D9"/>
    <w:rsid w:val="00885BA7"/>
    <w:rsid w:val="00895380"/>
    <w:rsid w:val="008A05E8"/>
    <w:rsid w:val="008A3331"/>
    <w:rsid w:val="008A5F85"/>
    <w:rsid w:val="008C50CD"/>
    <w:rsid w:val="008D2AEE"/>
    <w:rsid w:val="008D3046"/>
    <w:rsid w:val="008D42AC"/>
    <w:rsid w:val="008D7B7A"/>
    <w:rsid w:val="008E0567"/>
    <w:rsid w:val="008E7C1D"/>
    <w:rsid w:val="008F1B1B"/>
    <w:rsid w:val="009072BB"/>
    <w:rsid w:val="00907421"/>
    <w:rsid w:val="00907F8C"/>
    <w:rsid w:val="00910A7C"/>
    <w:rsid w:val="00913DD9"/>
    <w:rsid w:val="00915905"/>
    <w:rsid w:val="0091709C"/>
    <w:rsid w:val="00922EC8"/>
    <w:rsid w:val="00934444"/>
    <w:rsid w:val="00936E2B"/>
    <w:rsid w:val="0093798F"/>
    <w:rsid w:val="00943912"/>
    <w:rsid w:val="009545B9"/>
    <w:rsid w:val="009650F6"/>
    <w:rsid w:val="00965A1D"/>
    <w:rsid w:val="009663B5"/>
    <w:rsid w:val="009813EF"/>
    <w:rsid w:val="009844BF"/>
    <w:rsid w:val="009A1C39"/>
    <w:rsid w:val="009A428F"/>
    <w:rsid w:val="009A6085"/>
    <w:rsid w:val="009A759F"/>
    <w:rsid w:val="009B4CC4"/>
    <w:rsid w:val="009B4DCA"/>
    <w:rsid w:val="009B700C"/>
    <w:rsid w:val="009B7A02"/>
    <w:rsid w:val="009C1011"/>
    <w:rsid w:val="009C246E"/>
    <w:rsid w:val="009D31AC"/>
    <w:rsid w:val="009F0BA9"/>
    <w:rsid w:val="009F5C50"/>
    <w:rsid w:val="009F5FD3"/>
    <w:rsid w:val="00A05FAB"/>
    <w:rsid w:val="00A065D5"/>
    <w:rsid w:val="00A2707D"/>
    <w:rsid w:val="00A40216"/>
    <w:rsid w:val="00A5683F"/>
    <w:rsid w:val="00A60D22"/>
    <w:rsid w:val="00A61163"/>
    <w:rsid w:val="00A61894"/>
    <w:rsid w:val="00A65D4C"/>
    <w:rsid w:val="00A71411"/>
    <w:rsid w:val="00A74F00"/>
    <w:rsid w:val="00A75C5F"/>
    <w:rsid w:val="00A94E63"/>
    <w:rsid w:val="00A97EBD"/>
    <w:rsid w:val="00AA3D00"/>
    <w:rsid w:val="00AA6151"/>
    <w:rsid w:val="00AA6BA4"/>
    <w:rsid w:val="00AB1E4C"/>
    <w:rsid w:val="00AC2A2A"/>
    <w:rsid w:val="00AC4E68"/>
    <w:rsid w:val="00AD27DA"/>
    <w:rsid w:val="00AE37ED"/>
    <w:rsid w:val="00AE759C"/>
    <w:rsid w:val="00AF53E2"/>
    <w:rsid w:val="00B031EF"/>
    <w:rsid w:val="00B05E3F"/>
    <w:rsid w:val="00B26462"/>
    <w:rsid w:val="00B274E4"/>
    <w:rsid w:val="00B27F25"/>
    <w:rsid w:val="00B31F88"/>
    <w:rsid w:val="00B34492"/>
    <w:rsid w:val="00B354D8"/>
    <w:rsid w:val="00B426F1"/>
    <w:rsid w:val="00B43328"/>
    <w:rsid w:val="00B53127"/>
    <w:rsid w:val="00B655CB"/>
    <w:rsid w:val="00B70B54"/>
    <w:rsid w:val="00B868CD"/>
    <w:rsid w:val="00B86AE2"/>
    <w:rsid w:val="00B87A1E"/>
    <w:rsid w:val="00BB4814"/>
    <w:rsid w:val="00BC7193"/>
    <w:rsid w:val="00BD079E"/>
    <w:rsid w:val="00BD09A0"/>
    <w:rsid w:val="00BD0A61"/>
    <w:rsid w:val="00BD1C0B"/>
    <w:rsid w:val="00BD7DE7"/>
    <w:rsid w:val="00BE2B49"/>
    <w:rsid w:val="00C05A06"/>
    <w:rsid w:val="00C12B01"/>
    <w:rsid w:val="00C13AAC"/>
    <w:rsid w:val="00C145CB"/>
    <w:rsid w:val="00C14691"/>
    <w:rsid w:val="00C14D4D"/>
    <w:rsid w:val="00C23A32"/>
    <w:rsid w:val="00C316FE"/>
    <w:rsid w:val="00C31BD7"/>
    <w:rsid w:val="00C333ED"/>
    <w:rsid w:val="00C35807"/>
    <w:rsid w:val="00C4480C"/>
    <w:rsid w:val="00C51C84"/>
    <w:rsid w:val="00C55333"/>
    <w:rsid w:val="00C64B83"/>
    <w:rsid w:val="00C64D39"/>
    <w:rsid w:val="00C66E91"/>
    <w:rsid w:val="00C7338A"/>
    <w:rsid w:val="00C75C96"/>
    <w:rsid w:val="00C8362D"/>
    <w:rsid w:val="00C83AFF"/>
    <w:rsid w:val="00C874BA"/>
    <w:rsid w:val="00C90E48"/>
    <w:rsid w:val="00C91F6C"/>
    <w:rsid w:val="00C95096"/>
    <w:rsid w:val="00C969B7"/>
    <w:rsid w:val="00CA1C19"/>
    <w:rsid w:val="00CA2E3F"/>
    <w:rsid w:val="00CB738F"/>
    <w:rsid w:val="00CC3145"/>
    <w:rsid w:val="00CD7FAF"/>
    <w:rsid w:val="00CE2011"/>
    <w:rsid w:val="00CF6442"/>
    <w:rsid w:val="00D00CF9"/>
    <w:rsid w:val="00D118AB"/>
    <w:rsid w:val="00D22661"/>
    <w:rsid w:val="00D26590"/>
    <w:rsid w:val="00D371CA"/>
    <w:rsid w:val="00D37E3B"/>
    <w:rsid w:val="00D55DAB"/>
    <w:rsid w:val="00D60325"/>
    <w:rsid w:val="00D6039C"/>
    <w:rsid w:val="00D62937"/>
    <w:rsid w:val="00D66B13"/>
    <w:rsid w:val="00D70F38"/>
    <w:rsid w:val="00D73301"/>
    <w:rsid w:val="00D80E57"/>
    <w:rsid w:val="00D8610F"/>
    <w:rsid w:val="00D91872"/>
    <w:rsid w:val="00D962F6"/>
    <w:rsid w:val="00DA3999"/>
    <w:rsid w:val="00DA5865"/>
    <w:rsid w:val="00DA6B6D"/>
    <w:rsid w:val="00DB20A0"/>
    <w:rsid w:val="00DB24C1"/>
    <w:rsid w:val="00DB3414"/>
    <w:rsid w:val="00DC4DA4"/>
    <w:rsid w:val="00DD4414"/>
    <w:rsid w:val="00DD48E6"/>
    <w:rsid w:val="00DD497F"/>
    <w:rsid w:val="00DD5031"/>
    <w:rsid w:val="00DE5733"/>
    <w:rsid w:val="00DF0E36"/>
    <w:rsid w:val="00DF5D1F"/>
    <w:rsid w:val="00E06CBD"/>
    <w:rsid w:val="00E11716"/>
    <w:rsid w:val="00E141B5"/>
    <w:rsid w:val="00E2713E"/>
    <w:rsid w:val="00E30E08"/>
    <w:rsid w:val="00E327EF"/>
    <w:rsid w:val="00E54896"/>
    <w:rsid w:val="00E63D45"/>
    <w:rsid w:val="00E750C8"/>
    <w:rsid w:val="00E75FC7"/>
    <w:rsid w:val="00E76B92"/>
    <w:rsid w:val="00E87186"/>
    <w:rsid w:val="00E90728"/>
    <w:rsid w:val="00E94E5F"/>
    <w:rsid w:val="00EB00F8"/>
    <w:rsid w:val="00EB2A4F"/>
    <w:rsid w:val="00EB5651"/>
    <w:rsid w:val="00EB5BCE"/>
    <w:rsid w:val="00EC7895"/>
    <w:rsid w:val="00EC7C8D"/>
    <w:rsid w:val="00ED39D5"/>
    <w:rsid w:val="00ED675E"/>
    <w:rsid w:val="00EF1F5C"/>
    <w:rsid w:val="00F04AB8"/>
    <w:rsid w:val="00F1382D"/>
    <w:rsid w:val="00F151EE"/>
    <w:rsid w:val="00F3726E"/>
    <w:rsid w:val="00F575AA"/>
    <w:rsid w:val="00F67886"/>
    <w:rsid w:val="00F6799C"/>
    <w:rsid w:val="00F851A7"/>
    <w:rsid w:val="00F962B0"/>
    <w:rsid w:val="00FA5A7C"/>
    <w:rsid w:val="00FB5E93"/>
    <w:rsid w:val="00FC0035"/>
    <w:rsid w:val="00FC25A7"/>
    <w:rsid w:val="00FC323F"/>
    <w:rsid w:val="00FC39F0"/>
    <w:rsid w:val="00FC4575"/>
    <w:rsid w:val="00FC5E8E"/>
    <w:rsid w:val="00FC71B6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9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37CCE"/>
    <w:pPr>
      <w:spacing w:after="120"/>
    </w:pPr>
  </w:style>
  <w:style w:type="paragraph" w:styleId="a7">
    <w:name w:val="List"/>
    <w:basedOn w:val="a6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2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37CCE"/>
    <w:pPr>
      <w:suppressLineNumbers/>
    </w:pPr>
  </w:style>
  <w:style w:type="paragraph" w:customStyle="1" w:styleId="a8">
    <w:name w:val="Содержимое врезки"/>
    <w:basedOn w:val="a6"/>
    <w:rsid w:val="00837CCE"/>
  </w:style>
  <w:style w:type="paragraph" w:customStyle="1" w:styleId="a9">
    <w:name w:val="Содержимое таблицы"/>
    <w:basedOn w:val="a"/>
    <w:rsid w:val="00837CCE"/>
    <w:pPr>
      <w:suppressLineNumbers/>
    </w:pPr>
  </w:style>
  <w:style w:type="paragraph" w:customStyle="1" w:styleId="aa">
    <w:name w:val="Заголовок таблицы"/>
    <w:basedOn w:val="a9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b">
    <w:name w:val="Table Grid"/>
    <w:basedOn w:val="a1"/>
    <w:uiPriority w:val="59"/>
    <w:rsid w:val="00936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d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0B9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0B9"/>
    <w:rPr>
      <w:lang w:eastAsia="ar-SA"/>
    </w:rPr>
  </w:style>
  <w:style w:type="paragraph" w:customStyle="1" w:styleId="14">
    <w:name w:val="Обычный1"/>
    <w:rsid w:val="00806B97"/>
  </w:style>
  <w:style w:type="paragraph" w:customStyle="1" w:styleId="15">
    <w:name w:val="Абзац списка1"/>
    <w:basedOn w:val="a"/>
    <w:rsid w:val="00806B97"/>
    <w:pPr>
      <w:spacing w:after="200" w:line="276" w:lineRule="auto"/>
      <w:ind w:left="720"/>
    </w:pPr>
    <w:rPr>
      <w:rFonts w:ascii="Calibri" w:eastAsia="SimSun" w:hAnsi="Calibri" w:cs="font211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0E6AB2"/>
  </w:style>
  <w:style w:type="paragraph" w:customStyle="1" w:styleId="23">
    <w:name w:val="Абзац списка2"/>
    <w:basedOn w:val="a"/>
    <w:rsid w:val="000E6A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D60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6082"/>
  </w:style>
  <w:style w:type="character" w:customStyle="1" w:styleId="af6">
    <w:name w:val="Текст примечания Знак"/>
    <w:basedOn w:val="a0"/>
    <w:link w:val="af5"/>
    <w:uiPriority w:val="99"/>
    <w:semiHidden/>
    <w:rsid w:val="002D6082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60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6082"/>
    <w:rPr>
      <w:b/>
      <w:bCs/>
      <w:lang w:eastAsia="ar-SA"/>
    </w:rPr>
  </w:style>
  <w:style w:type="paragraph" w:styleId="af9">
    <w:name w:val="Normal (Web)"/>
    <w:basedOn w:val="a"/>
    <w:uiPriority w:val="99"/>
    <w:semiHidden/>
    <w:unhideWhenUsed/>
    <w:rsid w:val="009545B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33F1-18F0-441F-A8F4-AC01871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Admin</cp:lastModifiedBy>
  <cp:revision>4</cp:revision>
  <cp:lastPrinted>2018-04-05T06:35:00Z</cp:lastPrinted>
  <dcterms:created xsi:type="dcterms:W3CDTF">2022-03-28T05:02:00Z</dcterms:created>
  <dcterms:modified xsi:type="dcterms:W3CDTF">2022-03-31T06:35:00Z</dcterms:modified>
</cp:coreProperties>
</file>